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3E" w:rsidRPr="00946726" w:rsidRDefault="000D243E" w:rsidP="000D243E">
      <w:pPr>
        <w:pStyle w:val="NormalnyWeb"/>
        <w:jc w:val="center"/>
        <w:rPr>
          <w:b/>
          <w:bCs/>
        </w:rPr>
      </w:pPr>
      <w:r w:rsidRPr="00946726">
        <w:rPr>
          <w:b/>
          <w:bCs/>
        </w:rPr>
        <w:t>WYMAGANIA EDUKACYJNE Z PRZEDMIOTU MUZYKA KLASA V</w:t>
      </w:r>
    </w:p>
    <w:p w:rsidR="000D243E" w:rsidRDefault="000D243E" w:rsidP="000D243E">
      <w:pPr>
        <w:pStyle w:val="NormalnyWeb"/>
        <w:spacing w:after="0"/>
        <w:jc w:val="center"/>
        <w:rPr>
          <w:sz w:val="30"/>
          <w:szCs w:val="30"/>
        </w:rPr>
      </w:pPr>
      <w:r>
        <w:t>„</w:t>
      </w:r>
      <w:r>
        <w:rPr>
          <w:sz w:val="30"/>
          <w:szCs w:val="30"/>
        </w:rPr>
        <w:t>I GRA MUZYKA”- WYD.: NOWA ERA</w:t>
      </w:r>
    </w:p>
    <w:p w:rsidR="000D243E" w:rsidRDefault="000D243E" w:rsidP="000D243E">
      <w:pPr>
        <w:pStyle w:val="NormalnyWeb"/>
        <w:spacing w:after="0"/>
        <w:rPr>
          <w:b/>
          <w:sz w:val="22"/>
          <w:szCs w:val="22"/>
        </w:rPr>
      </w:pPr>
    </w:p>
    <w:p w:rsidR="000D243E" w:rsidRDefault="000D243E" w:rsidP="000D243E">
      <w:pPr>
        <w:pStyle w:val="NormalnyWeb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Ocenę niedostateczną otrzymuje uczeń, który:</w:t>
      </w:r>
    </w:p>
    <w:p w:rsidR="000D243E" w:rsidRDefault="000D243E" w:rsidP="000D243E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D94A8C">
        <w:rPr>
          <w:sz w:val="22"/>
          <w:szCs w:val="22"/>
        </w:rPr>
        <w:t>ma negatywny stosunek do przedmiotu</w:t>
      </w:r>
      <w:r>
        <w:rPr>
          <w:sz w:val="22"/>
          <w:szCs w:val="22"/>
        </w:rPr>
        <w:t>,</w:t>
      </w:r>
    </w:p>
    <w:p w:rsidR="000D243E" w:rsidRDefault="000D243E" w:rsidP="000D243E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D94A8C">
        <w:rPr>
          <w:sz w:val="22"/>
          <w:szCs w:val="22"/>
        </w:rPr>
        <w:t>posiada bardzo duże braki z zakresu ustalonych podstawowych wymagań edukacyjnych, dotyczących wiadomości i</w:t>
      </w:r>
      <w:r>
        <w:rPr>
          <w:sz w:val="22"/>
          <w:szCs w:val="22"/>
        </w:rPr>
        <w:t xml:space="preserve"> umiejętności w klasie piątej,</w:t>
      </w:r>
    </w:p>
    <w:p w:rsidR="000D243E" w:rsidRDefault="000D243E" w:rsidP="000D243E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D94A8C">
        <w:rPr>
          <w:sz w:val="22"/>
          <w:szCs w:val="22"/>
        </w:rPr>
        <w:t>imo pomocy nauczyciela nie potrafi i nie chce wykonać nawet najprostszych poleceń wynik</w:t>
      </w:r>
      <w:r>
        <w:rPr>
          <w:sz w:val="22"/>
          <w:szCs w:val="22"/>
        </w:rPr>
        <w:t>ających z programu klasy piątej,</w:t>
      </w:r>
    </w:p>
    <w:p w:rsidR="000D243E" w:rsidRPr="00946726" w:rsidRDefault="000D243E" w:rsidP="000D243E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prowadzi </w:t>
      </w:r>
      <w:r w:rsidRPr="00D94A8C">
        <w:rPr>
          <w:sz w:val="22"/>
          <w:szCs w:val="22"/>
        </w:rPr>
        <w:t>zeszytu ćwiczeń ani zeszytu przedmiotowego.</w:t>
      </w:r>
    </w:p>
    <w:p w:rsidR="000D243E" w:rsidRDefault="000D243E" w:rsidP="000D243E">
      <w:pPr>
        <w:pStyle w:val="NormalnyWeb"/>
        <w:spacing w:after="0"/>
        <w:jc w:val="center"/>
      </w:pPr>
    </w:p>
    <w:p w:rsidR="000D243E" w:rsidRDefault="000D243E" w:rsidP="000D243E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TREŚCI KONIECZNE - STOPIEŃ DOPUSZCZAJĄCY</w:t>
      </w:r>
    </w:p>
    <w:p w:rsidR="000D243E" w:rsidRDefault="000D243E" w:rsidP="000D243E">
      <w:pPr>
        <w:pStyle w:val="NormalnyWeb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Ocenę dopuszczająca otrzymuje uczeń , który:</w:t>
      </w:r>
    </w:p>
    <w:p w:rsidR="000D243E" w:rsidRDefault="000D243E" w:rsidP="000D243E">
      <w:pPr>
        <w:pStyle w:val="NormalnyWeb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uczęszcza na zajęcia</w:t>
      </w:r>
      <w:r w:rsidR="00B50DC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0D243E" w:rsidRDefault="000D243E" w:rsidP="000D243E">
      <w:pPr>
        <w:pStyle w:val="NormalnyWeb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sporadycznie pracuje, prowadzi zeszyt przedmiotowy,</w:t>
      </w:r>
    </w:p>
    <w:p w:rsidR="000D243E" w:rsidRDefault="000D243E" w:rsidP="000D243E">
      <w:pPr>
        <w:pStyle w:val="NormalnyWeb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jest w stanie przy pomocy nauczyciela wykonać proste ćwiczenia,</w:t>
      </w:r>
    </w:p>
    <w:p w:rsidR="000D243E" w:rsidRDefault="000D243E" w:rsidP="000D243E">
      <w:pPr>
        <w:pStyle w:val="NormalnyWeb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potrafi zagrać na instrumencie melodycznym gamę i najprostsze utwory przewidziane             w programie,</w:t>
      </w:r>
    </w:p>
    <w:p w:rsidR="000D243E" w:rsidRDefault="000D243E" w:rsidP="000D243E">
      <w:pPr>
        <w:pStyle w:val="NormalnyWeb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umie zaśpiewać z akompaniamentem najprostsze piosenki przewidziane w programie,</w:t>
      </w:r>
    </w:p>
    <w:p w:rsidR="000D243E" w:rsidRDefault="000D243E" w:rsidP="000D243E">
      <w:pPr>
        <w:pStyle w:val="NormalnyWeb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odrabia prace domowe,</w:t>
      </w:r>
    </w:p>
    <w:p w:rsidR="000D243E" w:rsidRDefault="000D243E" w:rsidP="000D243E">
      <w:pPr>
        <w:pStyle w:val="NormalnyWeb"/>
        <w:numPr>
          <w:ilvl w:val="0"/>
          <w:numId w:val="1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nie przeszkadza w prowadzeniu zajęć i przy odbiorze muzyki podcz</w:t>
      </w:r>
      <w:r w:rsidR="00B50DC0">
        <w:rPr>
          <w:sz w:val="22"/>
          <w:szCs w:val="22"/>
        </w:rPr>
        <w:t>as koncertów i słuchania muzyki.</w:t>
      </w:r>
    </w:p>
    <w:p w:rsidR="00B50DC0" w:rsidRDefault="00B50DC0" w:rsidP="000D243E">
      <w:pPr>
        <w:pStyle w:val="NormalnyWeb"/>
        <w:spacing w:after="0"/>
        <w:ind w:left="720"/>
        <w:jc w:val="center"/>
        <w:rPr>
          <w:b/>
          <w:bCs/>
          <w:sz w:val="22"/>
          <w:szCs w:val="22"/>
        </w:rPr>
      </w:pPr>
    </w:p>
    <w:p w:rsidR="000D243E" w:rsidRDefault="000D243E" w:rsidP="000D243E">
      <w:pPr>
        <w:pStyle w:val="NormalnyWeb"/>
        <w:spacing w:after="0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TREŚCI PODSTAWOWE – STOPIEŃ DOSTATECZNY</w:t>
      </w:r>
    </w:p>
    <w:p w:rsidR="000D243E" w:rsidRDefault="000D243E" w:rsidP="00E47EC5">
      <w:pPr>
        <w:pStyle w:val="NormalnyWeb"/>
        <w:spacing w:after="0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Uczeń opanował treści konieczne oraz:</w:t>
      </w:r>
    </w:p>
    <w:p w:rsidR="000D243E" w:rsidRDefault="000D243E" w:rsidP="000D243E">
      <w:pPr>
        <w:pStyle w:val="NormalnyWeb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wykonuje rytmy za pomocą </w:t>
      </w:r>
      <w:proofErr w:type="spellStart"/>
      <w:r>
        <w:rPr>
          <w:sz w:val="22"/>
          <w:szCs w:val="22"/>
        </w:rPr>
        <w:t>gestodźwięków</w:t>
      </w:r>
      <w:proofErr w:type="spellEnd"/>
      <w:r>
        <w:rPr>
          <w:sz w:val="22"/>
          <w:szCs w:val="22"/>
        </w:rPr>
        <w:t>,</w:t>
      </w:r>
    </w:p>
    <w:p w:rsidR="000D243E" w:rsidRDefault="000D243E" w:rsidP="000D243E">
      <w:pPr>
        <w:pStyle w:val="NormalnyWeb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przestrzega kontraktu muzycznego,</w:t>
      </w:r>
    </w:p>
    <w:p w:rsidR="000D243E" w:rsidRDefault="000D243E" w:rsidP="000D243E">
      <w:pPr>
        <w:pStyle w:val="NormalnyWeb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prowadzi zeszyt przedmiotowy, </w:t>
      </w:r>
    </w:p>
    <w:p w:rsidR="000D243E" w:rsidRDefault="000D243E" w:rsidP="000D243E">
      <w:pPr>
        <w:pStyle w:val="NormalnyWeb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śpiewa piosenki w grupie,</w:t>
      </w:r>
    </w:p>
    <w:p w:rsidR="000D243E" w:rsidRDefault="00B50DC0" w:rsidP="000D243E">
      <w:pPr>
        <w:pStyle w:val="NormalnyWeb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śpiewa i gra gamę C- du</w:t>
      </w:r>
      <w:r w:rsidR="000D243E">
        <w:rPr>
          <w:sz w:val="22"/>
          <w:szCs w:val="22"/>
        </w:rPr>
        <w:t>r</w:t>
      </w:r>
      <w:r>
        <w:rPr>
          <w:sz w:val="22"/>
          <w:szCs w:val="22"/>
        </w:rPr>
        <w:t>,</w:t>
      </w:r>
    </w:p>
    <w:p w:rsidR="000D243E" w:rsidRDefault="000D243E" w:rsidP="000D243E">
      <w:pPr>
        <w:pStyle w:val="NormalnyWeb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wie, jakie znaczenie dla śpiewu ma prawidłowe oddychanie,</w:t>
      </w:r>
    </w:p>
    <w:p w:rsidR="000D243E" w:rsidRDefault="000D243E" w:rsidP="000D243E">
      <w:pPr>
        <w:pStyle w:val="NormalnyWeb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wykonuje ćwiczenia emisyjne,</w:t>
      </w:r>
    </w:p>
    <w:p w:rsidR="000D243E" w:rsidRDefault="000D243E" w:rsidP="000D243E">
      <w:pPr>
        <w:pStyle w:val="NormalnyWeb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zapisuje trójdźwięki,</w:t>
      </w:r>
    </w:p>
    <w:p w:rsidR="000D243E" w:rsidRPr="00B50DC0" w:rsidRDefault="000D243E" w:rsidP="00B50DC0">
      <w:pPr>
        <w:pStyle w:val="NormalnyWeb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rozpoznaje różne rodzaje muzyki,</w:t>
      </w:r>
    </w:p>
    <w:p w:rsidR="000D243E" w:rsidRDefault="000D243E" w:rsidP="000D243E">
      <w:pPr>
        <w:pStyle w:val="NormalnyWeb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śpiewa piosenki w grupie,</w:t>
      </w:r>
    </w:p>
    <w:p w:rsidR="000D243E" w:rsidRDefault="000D243E" w:rsidP="000D243E">
      <w:pPr>
        <w:pStyle w:val="NormalnyWeb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umie się odpowiednio zachować w trakcie wykonywania polskiego hymnu i hymnów innych państw ,</w:t>
      </w:r>
    </w:p>
    <w:p w:rsidR="00B50DC0" w:rsidRDefault="000D243E" w:rsidP="00B50DC0">
      <w:pPr>
        <w:pStyle w:val="NormalnyWeb"/>
        <w:numPr>
          <w:ilvl w:val="0"/>
          <w:numId w:val="1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nie utrudnia prowadzenia zajęć.</w:t>
      </w:r>
    </w:p>
    <w:p w:rsidR="00B50DC0" w:rsidRPr="00B50DC0" w:rsidRDefault="00B50DC0" w:rsidP="00B50DC0">
      <w:pPr>
        <w:pStyle w:val="NormalnyWeb"/>
        <w:spacing w:before="0"/>
        <w:ind w:left="720"/>
        <w:rPr>
          <w:sz w:val="22"/>
          <w:szCs w:val="22"/>
        </w:rPr>
      </w:pPr>
    </w:p>
    <w:p w:rsidR="000D243E" w:rsidRDefault="000D243E" w:rsidP="000D243E">
      <w:pPr>
        <w:pStyle w:val="NormalnyWeb"/>
        <w:spacing w:after="0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TREŚCI ROZSZERZAJĄCE – STOPIEŃ DOBRY</w:t>
      </w:r>
    </w:p>
    <w:p w:rsidR="000D243E" w:rsidRDefault="000D243E" w:rsidP="000D243E">
      <w:pPr>
        <w:pStyle w:val="NormalnyWeb"/>
        <w:spacing w:after="0"/>
        <w:jc w:val="center"/>
      </w:pPr>
    </w:p>
    <w:p w:rsidR="000D243E" w:rsidRDefault="000D243E" w:rsidP="000D243E">
      <w:pPr>
        <w:pStyle w:val="NormalnyWeb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Uczeń zn</w:t>
      </w:r>
      <w:r w:rsidR="00B50DC0">
        <w:rPr>
          <w:b/>
          <w:bCs/>
          <w:sz w:val="22"/>
          <w:szCs w:val="22"/>
        </w:rPr>
        <w:t xml:space="preserve">a dobrze poprzednie wymagania </w:t>
      </w:r>
      <w:r>
        <w:rPr>
          <w:b/>
          <w:bCs/>
          <w:sz w:val="22"/>
          <w:szCs w:val="22"/>
        </w:rPr>
        <w:t>oraz:</w:t>
      </w:r>
    </w:p>
    <w:p w:rsidR="000D243E" w:rsidRDefault="000D243E" w:rsidP="000D243E">
      <w:pPr>
        <w:pStyle w:val="NormalnyWeb"/>
        <w:numPr>
          <w:ilvl w:val="0"/>
          <w:numId w:val="2"/>
        </w:num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przygotowany do zajęć, </w:t>
      </w:r>
    </w:p>
    <w:p w:rsidR="000D243E" w:rsidRDefault="000D243E" w:rsidP="000D243E">
      <w:pPr>
        <w:pStyle w:val="NormalnyWeb"/>
        <w:numPr>
          <w:ilvl w:val="0"/>
          <w:numId w:val="2"/>
        </w:numPr>
        <w:spacing w:before="0" w:after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wykazuje kulturę osobistą na zajęciach i w kontaktach z kultura</w:t>
      </w:r>
      <w:r>
        <w:rPr>
          <w:b/>
          <w:bCs/>
          <w:sz w:val="22"/>
          <w:szCs w:val="22"/>
        </w:rPr>
        <w:t>,</w:t>
      </w:r>
    </w:p>
    <w:p w:rsidR="000D243E" w:rsidRDefault="000D243E" w:rsidP="000D243E">
      <w:pPr>
        <w:pStyle w:val="NormalnyWeb"/>
        <w:numPr>
          <w:ilvl w:val="0"/>
          <w:numId w:val="2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wie, jakie znaczenie dla śpiewu ma prawidłowe oddychanie,</w:t>
      </w:r>
    </w:p>
    <w:p w:rsidR="000D243E" w:rsidRDefault="000D243E" w:rsidP="000D243E">
      <w:pPr>
        <w:pStyle w:val="NormalnyWeb"/>
        <w:numPr>
          <w:ilvl w:val="0"/>
          <w:numId w:val="2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wykonuje prawidłowo ćwiczenia emisyjne, odtwarza układ ruchowy,</w:t>
      </w:r>
    </w:p>
    <w:p w:rsidR="000D243E" w:rsidRDefault="00B50DC0" w:rsidP="000D243E">
      <w:pPr>
        <w:pStyle w:val="NormalnyWeb"/>
        <w:numPr>
          <w:ilvl w:val="0"/>
          <w:numId w:val="2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porusza się w rytm muzyki,</w:t>
      </w:r>
    </w:p>
    <w:p w:rsidR="000D243E" w:rsidRDefault="000D243E" w:rsidP="000D243E">
      <w:pPr>
        <w:pStyle w:val="NormalnyWeb"/>
        <w:numPr>
          <w:ilvl w:val="0"/>
          <w:numId w:val="2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zna określenia tempa i dynamiki,</w:t>
      </w:r>
    </w:p>
    <w:p w:rsidR="000D243E" w:rsidRDefault="000D243E" w:rsidP="000D243E">
      <w:pPr>
        <w:pStyle w:val="NormalnyWeb"/>
        <w:numPr>
          <w:ilvl w:val="0"/>
          <w:numId w:val="2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podaje nazwy solmizacyjne i literowe dźwięków oraz położenie odpowiadających im nut na pięciolinii,</w:t>
      </w:r>
    </w:p>
    <w:p w:rsidR="000D243E" w:rsidRPr="00B50DC0" w:rsidRDefault="000D243E" w:rsidP="00B50DC0">
      <w:pPr>
        <w:pStyle w:val="NormalnyWeb"/>
        <w:numPr>
          <w:ilvl w:val="0"/>
          <w:numId w:val="2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stosuje zasady gry na flecie i dzwonkach chromatycznych,</w:t>
      </w:r>
    </w:p>
    <w:p w:rsidR="000D243E" w:rsidRDefault="000D243E" w:rsidP="000D243E">
      <w:pPr>
        <w:pStyle w:val="NormalnyWeb"/>
        <w:numPr>
          <w:ilvl w:val="0"/>
          <w:numId w:val="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wymienia nazwy tańców naszych sąsiadów</w:t>
      </w:r>
      <w:r w:rsidR="00B50DC0">
        <w:rPr>
          <w:sz w:val="22"/>
          <w:szCs w:val="22"/>
        </w:rPr>
        <w:t>,</w:t>
      </w:r>
    </w:p>
    <w:p w:rsidR="000D243E" w:rsidRDefault="000D243E" w:rsidP="000D243E">
      <w:pPr>
        <w:pStyle w:val="NormalnyWeb"/>
        <w:numPr>
          <w:ilvl w:val="0"/>
          <w:numId w:val="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wyodrębni</w:t>
      </w:r>
      <w:r w:rsidR="00B50DC0">
        <w:rPr>
          <w:sz w:val="22"/>
          <w:szCs w:val="22"/>
        </w:rPr>
        <w:t>a grupy instrumentów strunowych,</w:t>
      </w:r>
    </w:p>
    <w:p w:rsidR="000D243E" w:rsidRDefault="000D243E" w:rsidP="000D243E">
      <w:pPr>
        <w:pStyle w:val="NormalnyWeb"/>
        <w:numPr>
          <w:ilvl w:val="0"/>
          <w:numId w:val="3"/>
        </w:numPr>
        <w:spacing w:before="0" w:after="0"/>
      </w:pPr>
      <w:r>
        <w:t>wymienia nazwy omawianych instrumentów</w:t>
      </w:r>
      <w:r w:rsidR="00B50DC0">
        <w:t>,</w:t>
      </w:r>
    </w:p>
    <w:p w:rsidR="000D243E" w:rsidRDefault="000D243E" w:rsidP="000D243E">
      <w:pPr>
        <w:pStyle w:val="NormalnyWeb"/>
        <w:numPr>
          <w:ilvl w:val="0"/>
          <w:numId w:val="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najważniejsze fakty z życia F. Chopina</w:t>
      </w:r>
      <w:r w:rsidR="00B50DC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0D243E" w:rsidRDefault="000D243E" w:rsidP="000D243E">
      <w:pPr>
        <w:pStyle w:val="NormalnyWeb"/>
        <w:numPr>
          <w:ilvl w:val="0"/>
          <w:numId w:val="3"/>
        </w:numPr>
        <w:spacing w:before="0"/>
      </w:pPr>
      <w:r>
        <w:t>określa charakter i nastrój muzyki Chopina</w:t>
      </w:r>
      <w:r w:rsidR="00B50DC0">
        <w:t>.</w:t>
      </w:r>
    </w:p>
    <w:p w:rsidR="00B50DC0" w:rsidRDefault="00B50DC0" w:rsidP="000D243E">
      <w:pPr>
        <w:pStyle w:val="NormalnyWeb"/>
        <w:spacing w:after="0"/>
        <w:ind w:left="720"/>
        <w:jc w:val="center"/>
        <w:rPr>
          <w:b/>
          <w:bCs/>
          <w:sz w:val="22"/>
          <w:szCs w:val="22"/>
        </w:rPr>
      </w:pPr>
    </w:p>
    <w:p w:rsidR="000D243E" w:rsidRDefault="000D243E" w:rsidP="000D243E">
      <w:pPr>
        <w:pStyle w:val="NormalnyWeb"/>
        <w:spacing w:after="0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TREŚCI DOPEŁNIAJĄCE – STOPIEŃ BARDZO DOBRY</w:t>
      </w:r>
    </w:p>
    <w:p w:rsidR="00B50DC0" w:rsidRDefault="000D243E" w:rsidP="00B50DC0">
      <w:pPr>
        <w:pStyle w:val="NormalnyWeb"/>
        <w:spacing w:after="0"/>
        <w:rPr>
          <w:bCs/>
          <w:sz w:val="22"/>
          <w:szCs w:val="22"/>
        </w:rPr>
      </w:pPr>
      <w:r w:rsidRPr="00B50DC0">
        <w:rPr>
          <w:b/>
          <w:bCs/>
          <w:sz w:val="22"/>
          <w:szCs w:val="22"/>
        </w:rPr>
        <w:t>Uczeń rozszerza poprzednie kryteria następująco:</w:t>
      </w:r>
      <w:r w:rsidR="00B50DC0">
        <w:rPr>
          <w:bCs/>
          <w:sz w:val="22"/>
          <w:szCs w:val="22"/>
        </w:rPr>
        <w:t xml:space="preserve"> </w:t>
      </w:r>
    </w:p>
    <w:p w:rsidR="000D243E" w:rsidRDefault="000D243E" w:rsidP="00B50DC0">
      <w:pPr>
        <w:pStyle w:val="NormalnyWeb"/>
        <w:numPr>
          <w:ilvl w:val="0"/>
          <w:numId w:val="9"/>
        </w:num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śpiewa piosenkę solo</w:t>
      </w:r>
      <w:r w:rsidR="00B50DC0">
        <w:rPr>
          <w:bCs/>
          <w:sz w:val="22"/>
          <w:szCs w:val="22"/>
        </w:rPr>
        <w:t>,</w:t>
      </w:r>
    </w:p>
    <w:p w:rsidR="000D243E" w:rsidRDefault="000D243E" w:rsidP="000D243E">
      <w:pPr>
        <w:pStyle w:val="NormalnyWeb"/>
        <w:numPr>
          <w:ilvl w:val="0"/>
          <w:numId w:val="4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tworzy prosty akompaniament,</w:t>
      </w:r>
    </w:p>
    <w:p w:rsidR="000D243E" w:rsidRDefault="000D243E" w:rsidP="000D243E">
      <w:pPr>
        <w:pStyle w:val="NormalnyWeb"/>
        <w:numPr>
          <w:ilvl w:val="0"/>
          <w:numId w:val="4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zapisuje na pięciolinii proste melodie,</w:t>
      </w:r>
    </w:p>
    <w:p w:rsidR="000D243E" w:rsidRDefault="000D243E" w:rsidP="000D243E">
      <w:pPr>
        <w:pStyle w:val="NormalnyWeb"/>
        <w:numPr>
          <w:ilvl w:val="0"/>
          <w:numId w:val="4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samodzielnie odczytuje nazwy dźwięków z pięciolinii,</w:t>
      </w:r>
    </w:p>
    <w:p w:rsidR="000D243E" w:rsidRDefault="000D243E" w:rsidP="000D243E">
      <w:pPr>
        <w:pStyle w:val="NormalnyWeb"/>
        <w:numPr>
          <w:ilvl w:val="0"/>
          <w:numId w:val="4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rozpoznaje wykonawców muzyki wokalnej,</w:t>
      </w:r>
    </w:p>
    <w:p w:rsidR="000D243E" w:rsidRDefault="000D243E" w:rsidP="000D243E">
      <w:pPr>
        <w:pStyle w:val="NormalnyWeb"/>
        <w:numPr>
          <w:ilvl w:val="0"/>
          <w:numId w:val="4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śpiewa i gra kolędy z wykorzystaniem nut i tekstu,  </w:t>
      </w:r>
    </w:p>
    <w:p w:rsidR="000D243E" w:rsidRDefault="000D243E" w:rsidP="000D243E">
      <w:pPr>
        <w:pStyle w:val="NormalnyWeb"/>
        <w:numPr>
          <w:ilvl w:val="0"/>
          <w:numId w:val="4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podaje kryteria podziału instrumentów strunowych,</w:t>
      </w:r>
    </w:p>
    <w:p w:rsidR="000D243E" w:rsidRPr="00B50DC0" w:rsidRDefault="000D243E" w:rsidP="00B50DC0">
      <w:pPr>
        <w:pStyle w:val="NormalnyWeb"/>
        <w:numPr>
          <w:ilvl w:val="0"/>
          <w:numId w:val="4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rozpoznaje brzmienia omawianych instrumentów,</w:t>
      </w:r>
    </w:p>
    <w:p w:rsidR="000D243E" w:rsidRDefault="000D243E" w:rsidP="000D243E">
      <w:pPr>
        <w:pStyle w:val="NormalnyWeb"/>
        <w:numPr>
          <w:ilvl w:val="0"/>
          <w:numId w:val="4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śpiewa solo, z pamięci poznane piosenki,</w:t>
      </w:r>
    </w:p>
    <w:p w:rsidR="000D243E" w:rsidRDefault="000D243E" w:rsidP="000D243E">
      <w:pPr>
        <w:pStyle w:val="NormalnyWeb"/>
        <w:numPr>
          <w:ilvl w:val="0"/>
          <w:numId w:val="4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wyjaśnia budowę utworów i formę,</w:t>
      </w:r>
    </w:p>
    <w:p w:rsidR="000D243E" w:rsidRDefault="000D243E" w:rsidP="000D243E">
      <w:pPr>
        <w:pStyle w:val="NormalnyWeb"/>
        <w:numPr>
          <w:ilvl w:val="0"/>
          <w:numId w:val="4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zna biografię J. S. Bacha, St. Moniuszki, P . Czajkowskiego,</w:t>
      </w:r>
    </w:p>
    <w:p w:rsidR="000D243E" w:rsidRDefault="000D243E" w:rsidP="000D243E">
      <w:pPr>
        <w:pStyle w:val="NormalnyWeb"/>
        <w:numPr>
          <w:ilvl w:val="0"/>
          <w:numId w:val="4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wypowiada się o roli konstytucji i śpiewa piosenkę patriotyczną z pamięci,</w:t>
      </w:r>
    </w:p>
    <w:p w:rsidR="000D243E" w:rsidRDefault="000D243E" w:rsidP="000D243E">
      <w:pPr>
        <w:pStyle w:val="NormalnyWeb"/>
        <w:numPr>
          <w:ilvl w:val="0"/>
          <w:numId w:val="4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rozpoznaje ze słuchu poznane utwory wymienionych kompozytorów.</w:t>
      </w:r>
    </w:p>
    <w:p w:rsidR="00B50DC0" w:rsidRDefault="00B50DC0" w:rsidP="000D243E">
      <w:pPr>
        <w:pStyle w:val="NormalnyWeb"/>
        <w:spacing w:after="0"/>
        <w:ind w:left="720"/>
        <w:jc w:val="center"/>
        <w:rPr>
          <w:b/>
          <w:bCs/>
          <w:sz w:val="22"/>
          <w:szCs w:val="22"/>
        </w:rPr>
      </w:pPr>
    </w:p>
    <w:p w:rsidR="000D243E" w:rsidRDefault="000D243E" w:rsidP="000D243E">
      <w:pPr>
        <w:pStyle w:val="NormalnyWeb"/>
        <w:spacing w:after="0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TREŚCI ROZSZERZAJĄCE – STOPIEŃ CELUJĄCY</w:t>
      </w:r>
    </w:p>
    <w:p w:rsidR="000D243E" w:rsidRDefault="000D243E" w:rsidP="00B50DC0">
      <w:pPr>
        <w:pStyle w:val="NormalnyWeb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Uczeń doskonale opanował treści programu klasy piątej oraz:</w:t>
      </w:r>
    </w:p>
    <w:p w:rsidR="000D243E" w:rsidRDefault="000D243E" w:rsidP="000D243E">
      <w:pPr>
        <w:pStyle w:val="NormalnyWeb"/>
        <w:numPr>
          <w:ilvl w:val="0"/>
          <w:numId w:val="5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śpiewa piosenkę solo z zastosowaniem zmian tempa, artykulacji i dynamiki ,</w:t>
      </w:r>
    </w:p>
    <w:p w:rsidR="000D243E" w:rsidRDefault="000D243E" w:rsidP="000D243E">
      <w:pPr>
        <w:pStyle w:val="NormalnyWeb"/>
        <w:numPr>
          <w:ilvl w:val="0"/>
          <w:numId w:val="5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wie, jakie znaczenie dla śpiewu ma prawidłowe oddychanie,</w:t>
      </w:r>
    </w:p>
    <w:p w:rsidR="000D243E" w:rsidRDefault="000D243E" w:rsidP="000D243E">
      <w:pPr>
        <w:pStyle w:val="NormalnyWeb"/>
        <w:numPr>
          <w:ilvl w:val="0"/>
          <w:numId w:val="5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wykonuje prawidłowo ćwiczenia emisyjne,</w:t>
      </w:r>
    </w:p>
    <w:p w:rsidR="000D243E" w:rsidRDefault="000D243E" w:rsidP="000D243E">
      <w:pPr>
        <w:pStyle w:val="NormalnyWeb"/>
        <w:numPr>
          <w:ilvl w:val="0"/>
          <w:numId w:val="5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gra melodie z pamięci</w:t>
      </w:r>
      <w:r w:rsidR="00B50DC0">
        <w:rPr>
          <w:sz w:val="22"/>
          <w:szCs w:val="22"/>
        </w:rPr>
        <w:t>,</w:t>
      </w:r>
    </w:p>
    <w:p w:rsidR="000D243E" w:rsidRDefault="000D243E" w:rsidP="000D243E">
      <w:pPr>
        <w:pStyle w:val="NormalnyWeb"/>
        <w:numPr>
          <w:ilvl w:val="0"/>
          <w:numId w:val="5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śpiewa głos kanonu solo i w wielogłosie z inną osobą,</w:t>
      </w:r>
    </w:p>
    <w:p w:rsidR="000D243E" w:rsidRDefault="000D243E" w:rsidP="000D243E">
      <w:pPr>
        <w:pStyle w:val="NormalnyWeb"/>
        <w:numPr>
          <w:ilvl w:val="0"/>
          <w:numId w:val="5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>swobodnie gra na flecie , dzwonkach lub wybranym instrumencie w szkole</w:t>
      </w:r>
      <w:r w:rsidR="00B50DC0">
        <w:rPr>
          <w:sz w:val="22"/>
          <w:szCs w:val="22"/>
        </w:rPr>
        <w:t>,</w:t>
      </w:r>
    </w:p>
    <w:p w:rsidR="000D243E" w:rsidRDefault="000D243E" w:rsidP="000D243E">
      <w:pPr>
        <w:pStyle w:val="NormalnyWeb"/>
        <w:numPr>
          <w:ilvl w:val="0"/>
          <w:numId w:val="5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jest wzorem do naśladowania dla innych,</w:t>
      </w:r>
    </w:p>
    <w:p w:rsidR="000D243E" w:rsidRDefault="000D243E" w:rsidP="000D243E">
      <w:pPr>
        <w:pStyle w:val="NormalnyWeb"/>
        <w:numPr>
          <w:ilvl w:val="0"/>
          <w:numId w:val="5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aktywnie uczestniczy w kołach zainteresowań,</w:t>
      </w:r>
    </w:p>
    <w:p w:rsidR="000D243E" w:rsidRDefault="000D243E" w:rsidP="000D243E">
      <w:pPr>
        <w:pStyle w:val="NormalnyWeb"/>
        <w:numPr>
          <w:ilvl w:val="0"/>
          <w:numId w:val="5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aktywnie uczestniczy w uroczystościach szkolnych,</w:t>
      </w:r>
    </w:p>
    <w:p w:rsidR="000D243E" w:rsidRDefault="000D243E" w:rsidP="000D243E">
      <w:pPr>
        <w:pStyle w:val="NormalnyWeb"/>
        <w:numPr>
          <w:ilvl w:val="0"/>
          <w:numId w:val="5"/>
        </w:numPr>
        <w:spacing w:before="0"/>
        <w:ind w:right="11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jest laureatem konkursów wokalnych, tanecznych lub instrumentalnych.</w:t>
      </w:r>
    </w:p>
    <w:p w:rsidR="000D243E" w:rsidRDefault="000D243E" w:rsidP="000D243E">
      <w:pPr>
        <w:pStyle w:val="NormalnyWeb"/>
        <w:spacing w:before="0"/>
        <w:ind w:right="119"/>
        <w:rPr>
          <w:color w:val="000000"/>
          <w:sz w:val="22"/>
          <w:szCs w:val="22"/>
        </w:rPr>
      </w:pPr>
    </w:p>
    <w:p w:rsidR="000D243E" w:rsidRDefault="000D243E" w:rsidP="000D243E">
      <w:pPr>
        <w:rPr>
          <w:b/>
          <w:sz w:val="22"/>
          <w:szCs w:val="22"/>
        </w:rPr>
      </w:pPr>
      <w:r>
        <w:rPr>
          <w:b/>
          <w:sz w:val="22"/>
          <w:szCs w:val="22"/>
        </w:rPr>
        <w:t>W końcowej ocenie osiągnięć ucznia należy brać pod uwagę:</w:t>
      </w:r>
    </w:p>
    <w:p w:rsidR="000D243E" w:rsidRPr="001E590B" w:rsidRDefault="000D243E" w:rsidP="000D243E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1E590B">
        <w:rPr>
          <w:sz w:val="22"/>
          <w:szCs w:val="22"/>
        </w:rPr>
        <w:t>indywidualny poziom uzdolnień</w:t>
      </w:r>
      <w:r>
        <w:rPr>
          <w:sz w:val="22"/>
          <w:szCs w:val="22"/>
        </w:rPr>
        <w:t>,</w:t>
      </w:r>
    </w:p>
    <w:p w:rsidR="000D243E" w:rsidRDefault="000D243E" w:rsidP="000D243E">
      <w:pPr>
        <w:numPr>
          <w:ilvl w:val="0"/>
          <w:numId w:val="6"/>
        </w:numPr>
        <w:rPr>
          <w:sz w:val="22"/>
          <w:szCs w:val="22"/>
        </w:rPr>
      </w:pPr>
      <w:r>
        <w:t xml:space="preserve">osiągnięcia w zakresie rozwoju podstawowych umiejętności muzycznych: śpiew, gra </w:t>
      </w:r>
      <w:r>
        <w:rPr>
          <w:sz w:val="22"/>
          <w:szCs w:val="22"/>
        </w:rPr>
        <w:t>na instrumencie, słuchanie muzyki, inwencja twórcza, wiedza muzyczna,)</w:t>
      </w:r>
    </w:p>
    <w:p w:rsidR="000D243E" w:rsidRDefault="000D243E" w:rsidP="000D243E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postawę ucznia wobec stawianych zadań i trud wkładany w ich wykonywanie,</w:t>
      </w:r>
    </w:p>
    <w:p w:rsidR="000D243E" w:rsidRDefault="000D243E" w:rsidP="000D243E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systematyczność w przygotowaniu do lekcji,</w:t>
      </w:r>
    </w:p>
    <w:p w:rsidR="000D243E" w:rsidRDefault="000D243E" w:rsidP="000D243E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czynne uczestnictwo w zajęciach,</w:t>
      </w:r>
    </w:p>
    <w:p w:rsidR="000D243E" w:rsidRDefault="000D243E" w:rsidP="000D243E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wykazywanie pozytywnej motywacji do przedmiotu.</w:t>
      </w:r>
    </w:p>
    <w:p w:rsidR="000D243E" w:rsidRDefault="000D243E" w:rsidP="000D243E"/>
    <w:p w:rsidR="000D243E" w:rsidRDefault="000D243E" w:rsidP="000D243E">
      <w:pPr>
        <w:pStyle w:val="NormalnyWeb"/>
        <w:spacing w:before="0"/>
        <w:ind w:right="119"/>
        <w:rPr>
          <w:color w:val="000000"/>
          <w:sz w:val="22"/>
          <w:szCs w:val="22"/>
        </w:rPr>
      </w:pPr>
    </w:p>
    <w:p w:rsidR="004750FF" w:rsidRDefault="004750FF"/>
    <w:sectPr w:rsidR="00475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A034112"/>
    <w:multiLevelType w:val="hybridMultilevel"/>
    <w:tmpl w:val="45960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44DD0"/>
    <w:multiLevelType w:val="hybridMultilevel"/>
    <w:tmpl w:val="D5BA0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C60A7"/>
    <w:multiLevelType w:val="hybridMultilevel"/>
    <w:tmpl w:val="6BA4F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3E"/>
    <w:rsid w:val="000D243E"/>
    <w:rsid w:val="004750FF"/>
    <w:rsid w:val="00B50DC0"/>
    <w:rsid w:val="00E4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D243E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0D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D243E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0D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4</cp:revision>
  <dcterms:created xsi:type="dcterms:W3CDTF">2015-09-13T11:11:00Z</dcterms:created>
  <dcterms:modified xsi:type="dcterms:W3CDTF">2015-09-13T14:13:00Z</dcterms:modified>
</cp:coreProperties>
</file>